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99A34" w14:textId="77777777" w:rsidR="007E73D6" w:rsidRDefault="007E73D6" w:rsidP="007E73D6">
      <w:pPr>
        <w:widowControl/>
        <w:suppressAutoHyphens w:val="0"/>
        <w:jc w:val="both"/>
        <w:rPr>
          <w:rFonts w:eastAsia="Times New Roman"/>
          <w:b w:val="0"/>
          <w:bCs w:val="0"/>
          <w:kern w:val="0"/>
          <w:lang w:eastAsia="hu-HU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37"/>
        <w:gridCol w:w="237"/>
        <w:gridCol w:w="237"/>
        <w:gridCol w:w="238"/>
        <w:gridCol w:w="237"/>
        <w:gridCol w:w="237"/>
        <w:gridCol w:w="238"/>
        <w:gridCol w:w="237"/>
        <w:gridCol w:w="237"/>
        <w:gridCol w:w="238"/>
        <w:gridCol w:w="237"/>
        <w:gridCol w:w="237"/>
        <w:gridCol w:w="238"/>
        <w:gridCol w:w="237"/>
        <w:gridCol w:w="237"/>
        <w:gridCol w:w="237"/>
        <w:gridCol w:w="238"/>
        <w:gridCol w:w="237"/>
        <w:gridCol w:w="237"/>
        <w:gridCol w:w="238"/>
        <w:gridCol w:w="237"/>
        <w:gridCol w:w="237"/>
        <w:gridCol w:w="238"/>
        <w:gridCol w:w="237"/>
        <w:gridCol w:w="237"/>
        <w:gridCol w:w="238"/>
      </w:tblGrid>
      <w:tr w:rsidR="007E73D6" w:rsidRPr="007157B2" w14:paraId="08546C45" w14:textId="77777777" w:rsidTr="00134B91">
        <w:trPr>
          <w:cantSplit/>
        </w:trPr>
        <w:tc>
          <w:tcPr>
            <w:tcW w:w="9480" w:type="dxa"/>
            <w:gridSpan w:val="27"/>
          </w:tcPr>
          <w:p w14:paraId="3C5D7BE8" w14:textId="77777777" w:rsidR="007E73D6" w:rsidRPr="007157B2" w:rsidRDefault="007E73D6" w:rsidP="00134B91">
            <w:pPr>
              <w:widowControl/>
              <w:tabs>
                <w:tab w:val="left" w:pos="3969"/>
              </w:tabs>
              <w:suppressAutoHyphens w:val="0"/>
              <w:jc w:val="center"/>
              <w:rPr>
                <w:rFonts w:eastAsia="Times New Roman"/>
                <w:bCs w:val="0"/>
                <w:kern w:val="0"/>
                <w:lang w:eastAsia="hu-HU"/>
              </w:rPr>
            </w:pPr>
            <w:r w:rsidRPr="007157B2">
              <w:rPr>
                <w:rFonts w:eastAsia="Times New Roman"/>
                <w:bCs w:val="0"/>
                <w:kern w:val="0"/>
                <w:lang w:eastAsia="hu-HU"/>
              </w:rPr>
              <w:br w:type="page"/>
              <w:t>PÁLYÁZATI ADATLAP</w:t>
            </w:r>
          </w:p>
          <w:p w14:paraId="696743E7" w14:textId="77777777" w:rsidR="007E73D6" w:rsidRPr="007157B2" w:rsidRDefault="007E73D6" w:rsidP="00134B91">
            <w:pPr>
              <w:widowControl/>
              <w:tabs>
                <w:tab w:val="left" w:pos="3969"/>
              </w:tabs>
              <w:suppressAutoHyphens w:val="0"/>
              <w:jc w:val="center"/>
              <w:rPr>
                <w:rFonts w:eastAsia="Times New Roman"/>
                <w:bCs w:val="0"/>
                <w:kern w:val="0"/>
                <w:lang w:eastAsia="hu-HU"/>
              </w:rPr>
            </w:pPr>
            <w:r w:rsidRPr="007157B2">
              <w:rPr>
                <w:rFonts w:eastAsia="Times New Roman"/>
                <w:bCs w:val="0"/>
                <w:kern w:val="0"/>
                <w:lang w:eastAsia="hu-HU"/>
              </w:rPr>
              <w:t>TEHETSÉGGONDOZÁST KISZÉLESÍTŐ ÖSZTÖNDÍJ PÁLYÁZAT</w:t>
            </w:r>
          </w:p>
          <w:p w14:paraId="39A4DFD7" w14:textId="7990A870" w:rsidR="007E73D6" w:rsidRPr="007157B2" w:rsidRDefault="007E73D6" w:rsidP="00134B91">
            <w:pPr>
              <w:widowControl/>
              <w:tabs>
                <w:tab w:val="left" w:pos="3969"/>
              </w:tabs>
              <w:suppressAutoHyphens w:val="0"/>
              <w:jc w:val="center"/>
              <w:rPr>
                <w:rFonts w:eastAsia="Times New Roman"/>
                <w:bCs w:val="0"/>
                <w:kern w:val="0"/>
                <w:lang w:eastAsia="hu-HU"/>
              </w:rPr>
            </w:pPr>
            <w:r>
              <w:rPr>
                <w:rFonts w:eastAsia="Times New Roman"/>
                <w:bCs w:val="0"/>
                <w:kern w:val="0"/>
                <w:lang w:eastAsia="hu-HU"/>
              </w:rPr>
              <w:t>20</w:t>
            </w:r>
            <w:r w:rsidR="002B3AB4">
              <w:rPr>
                <w:rFonts w:eastAsia="Times New Roman"/>
                <w:bCs w:val="0"/>
                <w:kern w:val="0"/>
                <w:lang w:eastAsia="hu-HU"/>
              </w:rPr>
              <w:t>2</w:t>
            </w:r>
            <w:r w:rsidR="00A30D0D">
              <w:rPr>
                <w:rFonts w:eastAsia="Times New Roman"/>
                <w:bCs w:val="0"/>
                <w:kern w:val="0"/>
                <w:lang w:eastAsia="hu-HU"/>
              </w:rPr>
              <w:t>2</w:t>
            </w:r>
            <w:r>
              <w:rPr>
                <w:rFonts w:eastAsia="Times New Roman"/>
                <w:bCs w:val="0"/>
                <w:kern w:val="0"/>
                <w:lang w:eastAsia="hu-HU"/>
              </w:rPr>
              <w:t>/20</w:t>
            </w:r>
            <w:r w:rsidR="00330BDD">
              <w:rPr>
                <w:rFonts w:eastAsia="Times New Roman"/>
                <w:bCs w:val="0"/>
                <w:kern w:val="0"/>
                <w:lang w:eastAsia="hu-HU"/>
              </w:rPr>
              <w:t>2</w:t>
            </w:r>
            <w:r w:rsidR="00A30D0D">
              <w:rPr>
                <w:rFonts w:eastAsia="Times New Roman"/>
                <w:bCs w:val="0"/>
                <w:kern w:val="0"/>
                <w:lang w:eastAsia="hu-HU"/>
              </w:rPr>
              <w:t>3</w:t>
            </w:r>
            <w:r>
              <w:rPr>
                <w:rFonts w:eastAsia="Times New Roman"/>
                <w:bCs w:val="0"/>
                <w:kern w:val="0"/>
                <w:lang w:eastAsia="hu-HU"/>
              </w:rPr>
              <w:t>.</w:t>
            </w:r>
            <w:r w:rsidRPr="007157B2">
              <w:rPr>
                <w:rFonts w:eastAsia="Times New Roman"/>
                <w:bCs w:val="0"/>
                <w:kern w:val="0"/>
                <w:lang w:eastAsia="hu-HU"/>
              </w:rPr>
              <w:t xml:space="preserve"> tanév</w:t>
            </w:r>
          </w:p>
          <w:p w14:paraId="052C1CAB" w14:textId="77777777" w:rsidR="007E73D6" w:rsidRPr="007157B2" w:rsidRDefault="007E73D6" w:rsidP="00134B91">
            <w:pPr>
              <w:widowControl/>
              <w:tabs>
                <w:tab w:val="left" w:pos="3969"/>
              </w:tabs>
              <w:suppressAutoHyphens w:val="0"/>
              <w:jc w:val="center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</w:tr>
      <w:tr w:rsidR="007E73D6" w:rsidRPr="007157B2" w14:paraId="07B56D47" w14:textId="77777777" w:rsidTr="00134B91">
        <w:trPr>
          <w:cantSplit/>
        </w:trPr>
        <w:tc>
          <w:tcPr>
            <w:tcW w:w="9480" w:type="dxa"/>
            <w:gridSpan w:val="27"/>
          </w:tcPr>
          <w:p w14:paraId="29CA439F" w14:textId="77777777"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 w:rsidRPr="007157B2">
              <w:rPr>
                <w:rFonts w:eastAsia="Times New Roman"/>
                <w:b w:val="0"/>
                <w:bCs w:val="0"/>
                <w:kern w:val="0"/>
                <w:lang w:eastAsia="hu-HU"/>
              </w:rPr>
              <w:t>A pályázó neve:</w:t>
            </w:r>
          </w:p>
          <w:p w14:paraId="4F90F936" w14:textId="77777777"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</w:tr>
      <w:tr w:rsidR="007E73D6" w:rsidRPr="007157B2" w14:paraId="4F532656" w14:textId="77777777" w:rsidTr="00134B91">
        <w:trPr>
          <w:cantSplit/>
        </w:trPr>
        <w:tc>
          <w:tcPr>
            <w:tcW w:w="9480" w:type="dxa"/>
            <w:gridSpan w:val="27"/>
          </w:tcPr>
          <w:p w14:paraId="562DFC68" w14:textId="77777777"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 w:rsidRPr="007157B2">
              <w:rPr>
                <w:rFonts w:eastAsia="Times New Roman"/>
                <w:b w:val="0"/>
                <w:bCs w:val="0"/>
                <w:kern w:val="0"/>
                <w:lang w:eastAsia="hu-HU"/>
              </w:rPr>
              <w:t>Születési helye, ideje:</w:t>
            </w:r>
          </w:p>
          <w:p w14:paraId="3D3903CA" w14:textId="77777777"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 w:rsidRPr="007157B2">
              <w:rPr>
                <w:rFonts w:eastAsia="Times New Roman"/>
                <w:b w:val="0"/>
                <w:bCs w:val="0"/>
                <w:kern w:val="0"/>
                <w:lang w:eastAsia="hu-HU"/>
              </w:rPr>
              <w:t xml:space="preserve"> </w:t>
            </w:r>
          </w:p>
        </w:tc>
      </w:tr>
      <w:tr w:rsidR="007E73D6" w:rsidRPr="007157B2" w14:paraId="06F267BB" w14:textId="77777777" w:rsidTr="00134B91">
        <w:trPr>
          <w:cantSplit/>
        </w:trPr>
        <w:tc>
          <w:tcPr>
            <w:tcW w:w="9480" w:type="dxa"/>
            <w:gridSpan w:val="27"/>
          </w:tcPr>
          <w:p w14:paraId="43F295CC" w14:textId="77777777"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 w:rsidRPr="007157B2">
              <w:rPr>
                <w:rFonts w:eastAsia="Times New Roman"/>
                <w:b w:val="0"/>
                <w:bCs w:val="0"/>
                <w:kern w:val="0"/>
                <w:lang w:eastAsia="hu-HU"/>
              </w:rPr>
              <w:t>Anyja neve:</w:t>
            </w:r>
          </w:p>
          <w:p w14:paraId="4C6983CF" w14:textId="77777777"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</w:tr>
      <w:tr w:rsidR="007E73D6" w:rsidRPr="007157B2" w14:paraId="316F8311" w14:textId="77777777" w:rsidTr="00134B91">
        <w:trPr>
          <w:cantSplit/>
        </w:trPr>
        <w:tc>
          <w:tcPr>
            <w:tcW w:w="9480" w:type="dxa"/>
            <w:gridSpan w:val="27"/>
          </w:tcPr>
          <w:p w14:paraId="1C822802" w14:textId="77777777" w:rsidR="007E73D6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 w:rsidRPr="007157B2">
              <w:rPr>
                <w:rFonts w:eastAsia="Times New Roman"/>
                <w:b w:val="0"/>
                <w:bCs w:val="0"/>
                <w:kern w:val="0"/>
                <w:lang w:eastAsia="hu-HU"/>
              </w:rPr>
              <w:t>Lakcíme/tartózkodási helye:</w:t>
            </w:r>
          </w:p>
          <w:p w14:paraId="48459B9C" w14:textId="77777777"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</w:tr>
      <w:tr w:rsidR="007E73D6" w:rsidRPr="007157B2" w14:paraId="501F51B8" w14:textId="77777777" w:rsidTr="00134B91">
        <w:trPr>
          <w:cantSplit/>
          <w:trHeight w:val="413"/>
        </w:trPr>
        <w:tc>
          <w:tcPr>
            <w:tcW w:w="9480" w:type="dxa"/>
            <w:gridSpan w:val="27"/>
          </w:tcPr>
          <w:p w14:paraId="1E040363" w14:textId="77777777" w:rsidR="007E73D6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 w:rsidRPr="007157B2">
              <w:rPr>
                <w:rFonts w:eastAsia="Times New Roman"/>
                <w:b w:val="0"/>
                <w:bCs w:val="0"/>
                <w:kern w:val="0"/>
                <w:lang w:eastAsia="hu-HU"/>
              </w:rPr>
              <w:t>A pályázó (vagy törvényes képviselő) bankszámlájának adatai:</w:t>
            </w:r>
          </w:p>
          <w:p w14:paraId="1B02A923" w14:textId="77777777"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</w:tr>
      <w:tr w:rsidR="007E73D6" w:rsidRPr="007157B2" w14:paraId="7249FD53" w14:textId="77777777" w:rsidTr="00134B91">
        <w:trPr>
          <w:cantSplit/>
          <w:trHeight w:val="413"/>
        </w:trPr>
        <w:tc>
          <w:tcPr>
            <w:tcW w:w="9480" w:type="dxa"/>
            <w:gridSpan w:val="27"/>
          </w:tcPr>
          <w:p w14:paraId="5C8EEDE9" w14:textId="77777777"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 w:rsidRPr="007157B2">
              <w:rPr>
                <w:rFonts w:eastAsia="Times New Roman"/>
                <w:b w:val="0"/>
                <w:bCs w:val="0"/>
                <w:kern w:val="0"/>
                <w:lang w:eastAsia="hu-HU"/>
              </w:rPr>
              <w:t>A számlatulajdonos neve:</w:t>
            </w:r>
          </w:p>
        </w:tc>
      </w:tr>
      <w:tr w:rsidR="007E73D6" w:rsidRPr="007157B2" w14:paraId="25BE743E" w14:textId="77777777" w:rsidTr="00134B91">
        <w:trPr>
          <w:cantSplit/>
          <w:trHeight w:val="412"/>
        </w:trPr>
        <w:tc>
          <w:tcPr>
            <w:tcW w:w="3310" w:type="dxa"/>
          </w:tcPr>
          <w:p w14:paraId="1B8858C2" w14:textId="77777777"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 w:rsidRPr="007157B2">
              <w:rPr>
                <w:rFonts w:eastAsia="Times New Roman"/>
                <w:b w:val="0"/>
                <w:bCs w:val="0"/>
                <w:kern w:val="0"/>
                <w:lang w:eastAsia="hu-HU"/>
              </w:rPr>
              <w:t>Számlavezető bank neve, címe:</w:t>
            </w:r>
          </w:p>
          <w:p w14:paraId="58C1CAD7" w14:textId="77777777"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1D8F7512" w14:textId="77777777"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  <w:tc>
          <w:tcPr>
            <w:tcW w:w="6170" w:type="dxa"/>
            <w:gridSpan w:val="26"/>
          </w:tcPr>
          <w:p w14:paraId="238AFAA6" w14:textId="77777777"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</w:tr>
      <w:tr w:rsidR="007E73D6" w:rsidRPr="007157B2" w14:paraId="75AC5969" w14:textId="77777777" w:rsidTr="00134B91">
        <w:trPr>
          <w:cantSplit/>
          <w:trHeight w:val="543"/>
        </w:trPr>
        <w:tc>
          <w:tcPr>
            <w:tcW w:w="3310" w:type="dxa"/>
          </w:tcPr>
          <w:p w14:paraId="167E425F" w14:textId="77777777"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 w:rsidRPr="007157B2">
              <w:rPr>
                <w:rFonts w:eastAsia="Times New Roman"/>
                <w:b w:val="0"/>
                <w:bCs w:val="0"/>
                <w:kern w:val="0"/>
                <w:lang w:eastAsia="hu-HU"/>
              </w:rPr>
              <w:t>Bankszámla száma:</w:t>
            </w:r>
          </w:p>
        </w:tc>
        <w:tc>
          <w:tcPr>
            <w:tcW w:w="237" w:type="dxa"/>
          </w:tcPr>
          <w:p w14:paraId="04C4F3CF" w14:textId="77777777"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  <w:tc>
          <w:tcPr>
            <w:tcW w:w="237" w:type="dxa"/>
          </w:tcPr>
          <w:p w14:paraId="12C9EFA5" w14:textId="77777777"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  <w:tc>
          <w:tcPr>
            <w:tcW w:w="237" w:type="dxa"/>
          </w:tcPr>
          <w:p w14:paraId="67FB3D31" w14:textId="77777777"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  <w:tc>
          <w:tcPr>
            <w:tcW w:w="238" w:type="dxa"/>
          </w:tcPr>
          <w:p w14:paraId="2C67801B" w14:textId="77777777"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  <w:tc>
          <w:tcPr>
            <w:tcW w:w="237" w:type="dxa"/>
          </w:tcPr>
          <w:p w14:paraId="19AA5697" w14:textId="77777777"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  <w:tc>
          <w:tcPr>
            <w:tcW w:w="237" w:type="dxa"/>
          </w:tcPr>
          <w:p w14:paraId="36C89CF9" w14:textId="77777777"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  <w:tc>
          <w:tcPr>
            <w:tcW w:w="238" w:type="dxa"/>
          </w:tcPr>
          <w:p w14:paraId="493AC630" w14:textId="77777777"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  <w:tc>
          <w:tcPr>
            <w:tcW w:w="237" w:type="dxa"/>
          </w:tcPr>
          <w:p w14:paraId="6ED1EF15" w14:textId="77777777"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  <w:tc>
          <w:tcPr>
            <w:tcW w:w="237" w:type="dxa"/>
          </w:tcPr>
          <w:p w14:paraId="06CDFC0F" w14:textId="77777777"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274B6FA4" w14:textId="77777777"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 w:rsidRPr="007157B2">
              <w:rPr>
                <w:rFonts w:eastAsia="Times New Roman"/>
                <w:b w:val="0"/>
                <w:bCs w:val="0"/>
                <w:kern w:val="0"/>
                <w:lang w:eastAsia="hu-HU"/>
              </w:rPr>
              <w:t>-</w:t>
            </w:r>
          </w:p>
        </w:tc>
        <w:tc>
          <w:tcPr>
            <w:tcW w:w="238" w:type="dxa"/>
          </w:tcPr>
          <w:p w14:paraId="1406B628" w14:textId="77777777"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  <w:tc>
          <w:tcPr>
            <w:tcW w:w="237" w:type="dxa"/>
          </w:tcPr>
          <w:p w14:paraId="6086CC42" w14:textId="77777777"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  <w:tc>
          <w:tcPr>
            <w:tcW w:w="237" w:type="dxa"/>
          </w:tcPr>
          <w:p w14:paraId="2E56F4DE" w14:textId="77777777"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  <w:tc>
          <w:tcPr>
            <w:tcW w:w="238" w:type="dxa"/>
          </w:tcPr>
          <w:p w14:paraId="58FCA9E9" w14:textId="77777777"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  <w:tc>
          <w:tcPr>
            <w:tcW w:w="237" w:type="dxa"/>
          </w:tcPr>
          <w:p w14:paraId="700F3180" w14:textId="77777777"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  <w:tc>
          <w:tcPr>
            <w:tcW w:w="237" w:type="dxa"/>
          </w:tcPr>
          <w:p w14:paraId="11EADDE2" w14:textId="77777777"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  <w:tc>
          <w:tcPr>
            <w:tcW w:w="237" w:type="dxa"/>
          </w:tcPr>
          <w:p w14:paraId="7A4EED9B" w14:textId="77777777"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  <w:tc>
          <w:tcPr>
            <w:tcW w:w="238" w:type="dxa"/>
          </w:tcPr>
          <w:p w14:paraId="40FE5097" w14:textId="77777777"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  <w:tc>
          <w:tcPr>
            <w:tcW w:w="237" w:type="dxa"/>
          </w:tcPr>
          <w:p w14:paraId="77667F4D" w14:textId="77777777"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322EB3FF" w14:textId="77777777"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 w:rsidRPr="007157B2">
              <w:rPr>
                <w:rFonts w:eastAsia="Times New Roman"/>
                <w:b w:val="0"/>
                <w:bCs w:val="0"/>
                <w:kern w:val="0"/>
                <w:lang w:eastAsia="hu-HU"/>
              </w:rPr>
              <w:t>-</w:t>
            </w:r>
          </w:p>
        </w:tc>
        <w:tc>
          <w:tcPr>
            <w:tcW w:w="237" w:type="dxa"/>
          </w:tcPr>
          <w:p w14:paraId="44BBFD67" w14:textId="77777777"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  <w:tc>
          <w:tcPr>
            <w:tcW w:w="238" w:type="dxa"/>
          </w:tcPr>
          <w:p w14:paraId="7AF521FF" w14:textId="77777777"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  <w:tc>
          <w:tcPr>
            <w:tcW w:w="237" w:type="dxa"/>
          </w:tcPr>
          <w:p w14:paraId="29261BB7" w14:textId="77777777"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  <w:tc>
          <w:tcPr>
            <w:tcW w:w="237" w:type="dxa"/>
          </w:tcPr>
          <w:p w14:paraId="3601FA7F" w14:textId="77777777"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  <w:tc>
          <w:tcPr>
            <w:tcW w:w="238" w:type="dxa"/>
          </w:tcPr>
          <w:p w14:paraId="04F3AAC3" w14:textId="77777777"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  <w:tc>
          <w:tcPr>
            <w:tcW w:w="237" w:type="dxa"/>
          </w:tcPr>
          <w:p w14:paraId="12EABF67" w14:textId="77777777"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  <w:tc>
          <w:tcPr>
            <w:tcW w:w="237" w:type="dxa"/>
          </w:tcPr>
          <w:p w14:paraId="52BD8D9C" w14:textId="77777777"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  <w:tc>
          <w:tcPr>
            <w:tcW w:w="238" w:type="dxa"/>
          </w:tcPr>
          <w:p w14:paraId="4CEE868B" w14:textId="77777777"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</w:tr>
      <w:tr w:rsidR="007E73D6" w:rsidRPr="007157B2" w14:paraId="35394FD0" w14:textId="77777777" w:rsidTr="00134B91">
        <w:trPr>
          <w:cantSplit/>
          <w:trHeight w:val="1819"/>
        </w:trPr>
        <w:tc>
          <w:tcPr>
            <w:tcW w:w="9480" w:type="dxa"/>
            <w:gridSpan w:val="27"/>
          </w:tcPr>
          <w:p w14:paraId="6FEF05F5" w14:textId="77777777"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 w:rsidRPr="007157B2">
              <w:rPr>
                <w:rFonts w:eastAsia="Times New Roman"/>
                <w:b w:val="0"/>
                <w:bCs w:val="0"/>
                <w:kern w:val="0"/>
                <w:lang w:eastAsia="hu-HU"/>
              </w:rPr>
              <w:t>Az oktatási intézmény megnevezése:</w:t>
            </w:r>
          </w:p>
          <w:p w14:paraId="3FC468BD" w14:textId="77777777"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6CF2E151" w14:textId="77777777"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3CBAC548" w14:textId="77777777"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642F2183" w14:textId="77777777"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 w:rsidRPr="007157B2">
              <w:rPr>
                <w:rFonts w:eastAsia="Times New Roman"/>
                <w:b w:val="0"/>
                <w:bCs w:val="0"/>
                <w:kern w:val="0"/>
                <w:lang w:eastAsia="hu-HU"/>
              </w:rPr>
              <w:t xml:space="preserve">Címe: </w:t>
            </w:r>
          </w:p>
          <w:p w14:paraId="7F258DEE" w14:textId="77777777"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5EC2E084" w14:textId="77777777"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752C07EF" w14:textId="77777777"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</w:tr>
      <w:tr w:rsidR="007E73D6" w:rsidRPr="007157B2" w14:paraId="6B9FC1F8" w14:textId="77777777" w:rsidTr="00134B91">
        <w:trPr>
          <w:cantSplit/>
        </w:trPr>
        <w:tc>
          <w:tcPr>
            <w:tcW w:w="9480" w:type="dxa"/>
            <w:gridSpan w:val="27"/>
          </w:tcPr>
          <w:p w14:paraId="72B7BF4B" w14:textId="77777777"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 w:rsidRPr="007157B2">
              <w:rPr>
                <w:rFonts w:eastAsia="Times New Roman"/>
                <w:b w:val="0"/>
                <w:bCs w:val="0"/>
                <w:kern w:val="0"/>
                <w:lang w:eastAsia="hu-HU"/>
              </w:rPr>
              <w:t>A pályázó rövid bemutatkozása, pályázat rövid indokolása (tanulmányi teljesítmény ismertetése):</w:t>
            </w:r>
          </w:p>
          <w:p w14:paraId="0E328D32" w14:textId="77777777"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445F6ED6" w14:textId="77777777"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1C2BE003" w14:textId="77777777"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5A3D8584" w14:textId="77777777"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0537FC29" w14:textId="77777777"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4FD17740" w14:textId="77777777"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31D8C198" w14:textId="77777777" w:rsidR="007E73D6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6387BAE9" w14:textId="77777777" w:rsidR="007E73D6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691A5C8D" w14:textId="77777777" w:rsidR="007E73D6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335D7A3F" w14:textId="77777777"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24278161" w14:textId="77777777"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1A9B2C73" w14:textId="77777777"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4E04F2D2" w14:textId="77777777"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2EE44139" w14:textId="77777777"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05A706DF" w14:textId="77777777"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73BF4059" w14:textId="77777777" w:rsidR="007E73D6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0B147E09" w14:textId="77777777" w:rsidR="007E73D6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2C33E1BC" w14:textId="77777777"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5D67A131" w14:textId="77777777"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</w:tr>
    </w:tbl>
    <w:p w14:paraId="6AE139E2" w14:textId="77777777" w:rsidR="007E73D6" w:rsidRDefault="007E73D6" w:rsidP="007E73D6">
      <w:r>
        <w:br w:type="page"/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8"/>
        <w:gridCol w:w="1942"/>
      </w:tblGrid>
      <w:tr w:rsidR="007E73D6" w:rsidRPr="007157B2" w14:paraId="24D09932" w14:textId="77777777" w:rsidTr="00134B91">
        <w:trPr>
          <w:cantSplit/>
        </w:trPr>
        <w:tc>
          <w:tcPr>
            <w:tcW w:w="9480" w:type="dxa"/>
            <w:gridSpan w:val="2"/>
          </w:tcPr>
          <w:p w14:paraId="5D76776E" w14:textId="77777777"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Cs w:val="0"/>
                <w:kern w:val="0"/>
                <w:lang w:eastAsia="hu-HU"/>
              </w:rPr>
            </w:pPr>
            <w:r w:rsidRPr="007157B2">
              <w:rPr>
                <w:rFonts w:eastAsia="Times New Roman"/>
                <w:bCs w:val="0"/>
                <w:kern w:val="0"/>
                <w:lang w:eastAsia="hu-HU"/>
              </w:rPr>
              <w:lastRenderedPageBreak/>
              <w:t xml:space="preserve">A pályázat kötelezően csatolandó mellékleteinek jegyzéke: </w:t>
            </w:r>
          </w:p>
        </w:tc>
      </w:tr>
      <w:tr w:rsidR="007E73D6" w:rsidRPr="007157B2" w14:paraId="302249AB" w14:textId="77777777" w:rsidTr="00134B91">
        <w:trPr>
          <w:cantSplit/>
        </w:trPr>
        <w:tc>
          <w:tcPr>
            <w:tcW w:w="7538" w:type="dxa"/>
          </w:tcPr>
          <w:p w14:paraId="7191CBA8" w14:textId="77777777"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013EEA97" w14:textId="77777777"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 w:rsidRPr="007157B2">
              <w:rPr>
                <w:rFonts w:eastAsia="Times New Roman"/>
                <w:b w:val="0"/>
                <w:bCs w:val="0"/>
                <w:kern w:val="0"/>
                <w:lang w:eastAsia="hu-HU"/>
              </w:rPr>
              <w:t>a.) Iskolalátogatási vagy tanulói jogviszony igazolás</w:t>
            </w:r>
          </w:p>
        </w:tc>
        <w:tc>
          <w:tcPr>
            <w:tcW w:w="1942" w:type="dxa"/>
          </w:tcPr>
          <w:p w14:paraId="65BA4E63" w14:textId="77777777"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375E1A43" w14:textId="77777777" w:rsidR="007E73D6" w:rsidRPr="007157B2" w:rsidRDefault="007E73D6" w:rsidP="00134B91">
            <w:pPr>
              <w:widowControl/>
              <w:suppressAutoHyphens w:val="0"/>
              <w:jc w:val="right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 w:rsidRPr="007157B2">
              <w:rPr>
                <w:rFonts w:eastAsia="Times New Roman"/>
                <w:b w:val="0"/>
                <w:bCs w:val="0"/>
                <w:kern w:val="0"/>
                <w:lang w:eastAsia="hu-HU"/>
              </w:rPr>
              <w:t>db</w:t>
            </w:r>
          </w:p>
        </w:tc>
      </w:tr>
      <w:tr w:rsidR="007E73D6" w:rsidRPr="007157B2" w14:paraId="688F78F1" w14:textId="77777777" w:rsidTr="00134B91">
        <w:trPr>
          <w:cantSplit/>
        </w:trPr>
        <w:tc>
          <w:tcPr>
            <w:tcW w:w="7538" w:type="dxa"/>
          </w:tcPr>
          <w:p w14:paraId="2E70E9FB" w14:textId="77777777"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3CCD1940" w14:textId="77777777"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 w:rsidRPr="007157B2">
              <w:rPr>
                <w:rFonts w:eastAsia="Times New Roman"/>
                <w:b w:val="0"/>
                <w:bCs w:val="0"/>
                <w:kern w:val="0"/>
                <w:lang w:eastAsia="hu-HU"/>
              </w:rPr>
              <w:t>b.) Az előző tanév végi eredmény igazolása (bizonyítvány másolat vagy oktatási intézmény igazolása a tanulmányi eredményről)</w:t>
            </w:r>
          </w:p>
        </w:tc>
        <w:tc>
          <w:tcPr>
            <w:tcW w:w="1942" w:type="dxa"/>
          </w:tcPr>
          <w:p w14:paraId="234E88A3" w14:textId="77777777"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16DCADA2" w14:textId="77777777" w:rsidR="007E73D6" w:rsidRPr="007157B2" w:rsidRDefault="007E73D6" w:rsidP="00134B91">
            <w:pPr>
              <w:widowControl/>
              <w:suppressAutoHyphens w:val="0"/>
              <w:jc w:val="right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2AFDE037" w14:textId="77777777" w:rsidR="007E73D6" w:rsidRPr="007157B2" w:rsidRDefault="007E73D6" w:rsidP="00134B91">
            <w:pPr>
              <w:widowControl/>
              <w:suppressAutoHyphens w:val="0"/>
              <w:jc w:val="right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 w:rsidRPr="007157B2">
              <w:rPr>
                <w:rFonts w:eastAsia="Times New Roman"/>
                <w:b w:val="0"/>
                <w:bCs w:val="0"/>
                <w:kern w:val="0"/>
                <w:lang w:eastAsia="hu-HU"/>
              </w:rPr>
              <w:t>db</w:t>
            </w:r>
          </w:p>
        </w:tc>
      </w:tr>
      <w:tr w:rsidR="007E73D6" w:rsidRPr="007157B2" w14:paraId="06E60605" w14:textId="77777777" w:rsidTr="00134B91">
        <w:trPr>
          <w:cantSplit/>
        </w:trPr>
        <w:tc>
          <w:tcPr>
            <w:tcW w:w="7538" w:type="dxa"/>
          </w:tcPr>
          <w:p w14:paraId="631FA305" w14:textId="77777777"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4FBDDF1E" w14:textId="77777777"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 w:rsidRPr="007157B2">
              <w:rPr>
                <w:rFonts w:eastAsia="Times New Roman"/>
                <w:b w:val="0"/>
                <w:bCs w:val="0"/>
                <w:kern w:val="0"/>
                <w:lang w:eastAsia="hu-HU"/>
              </w:rPr>
              <w:t>c.) Legalább az osztályfőnök ajánlása</w:t>
            </w:r>
          </w:p>
        </w:tc>
        <w:tc>
          <w:tcPr>
            <w:tcW w:w="1942" w:type="dxa"/>
          </w:tcPr>
          <w:p w14:paraId="422555BE" w14:textId="77777777" w:rsidR="007E73D6" w:rsidRPr="007157B2" w:rsidRDefault="007E73D6" w:rsidP="00134B91">
            <w:pPr>
              <w:widowControl/>
              <w:suppressAutoHyphens w:val="0"/>
              <w:jc w:val="right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2D573DAE" w14:textId="77777777" w:rsidR="007E73D6" w:rsidRPr="007157B2" w:rsidRDefault="007E73D6" w:rsidP="00134B91">
            <w:pPr>
              <w:widowControl/>
              <w:suppressAutoHyphens w:val="0"/>
              <w:jc w:val="right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 w:rsidRPr="007157B2">
              <w:rPr>
                <w:rFonts w:eastAsia="Times New Roman"/>
                <w:b w:val="0"/>
                <w:bCs w:val="0"/>
                <w:kern w:val="0"/>
                <w:lang w:eastAsia="hu-HU"/>
              </w:rPr>
              <w:t>db</w:t>
            </w:r>
          </w:p>
        </w:tc>
      </w:tr>
      <w:tr w:rsidR="007E73D6" w:rsidRPr="007157B2" w14:paraId="7CE9FD0F" w14:textId="77777777" w:rsidTr="00134B91">
        <w:trPr>
          <w:cantSplit/>
        </w:trPr>
        <w:tc>
          <w:tcPr>
            <w:tcW w:w="7538" w:type="dxa"/>
          </w:tcPr>
          <w:p w14:paraId="41819E12" w14:textId="77777777"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2499F17B" w14:textId="77777777"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 w:rsidRPr="007157B2">
              <w:rPr>
                <w:rFonts w:eastAsia="Times New Roman"/>
                <w:b w:val="0"/>
                <w:bCs w:val="0"/>
                <w:kern w:val="0"/>
                <w:lang w:eastAsia="hu-HU"/>
              </w:rPr>
              <w:t>d.) Műveltségi vagy szakmai versenyeredmények igazolása (ha van)</w:t>
            </w:r>
          </w:p>
        </w:tc>
        <w:tc>
          <w:tcPr>
            <w:tcW w:w="1942" w:type="dxa"/>
          </w:tcPr>
          <w:p w14:paraId="40D1C676" w14:textId="77777777" w:rsidR="007E73D6" w:rsidRPr="007157B2" w:rsidRDefault="007E73D6" w:rsidP="00134B91">
            <w:pPr>
              <w:widowControl/>
              <w:suppressAutoHyphens w:val="0"/>
              <w:jc w:val="right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4AB78158" w14:textId="77777777" w:rsidR="007E73D6" w:rsidRPr="007157B2" w:rsidRDefault="007E73D6" w:rsidP="00134B91">
            <w:pPr>
              <w:widowControl/>
              <w:suppressAutoHyphens w:val="0"/>
              <w:jc w:val="right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 w:rsidRPr="007157B2">
              <w:rPr>
                <w:rFonts w:eastAsia="Times New Roman"/>
                <w:b w:val="0"/>
                <w:bCs w:val="0"/>
                <w:kern w:val="0"/>
                <w:lang w:eastAsia="hu-HU"/>
              </w:rPr>
              <w:t>db</w:t>
            </w:r>
          </w:p>
        </w:tc>
      </w:tr>
      <w:tr w:rsidR="007E73D6" w:rsidRPr="007157B2" w14:paraId="3908960F" w14:textId="77777777" w:rsidTr="00134B91">
        <w:trPr>
          <w:cantSplit/>
          <w:trHeight w:val="746"/>
        </w:trPr>
        <w:tc>
          <w:tcPr>
            <w:tcW w:w="7538" w:type="dxa"/>
          </w:tcPr>
          <w:p w14:paraId="379E1E76" w14:textId="77777777"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48037201" w14:textId="77777777"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 w:rsidRPr="007157B2">
              <w:rPr>
                <w:rFonts w:eastAsia="Times New Roman"/>
                <w:b w:val="0"/>
                <w:bCs w:val="0"/>
                <w:kern w:val="0"/>
                <w:lang w:eastAsia="hu-HU"/>
              </w:rPr>
              <w:t>e.) Pályázó lakcímkártya fénymásolata</w:t>
            </w:r>
          </w:p>
        </w:tc>
        <w:tc>
          <w:tcPr>
            <w:tcW w:w="1942" w:type="dxa"/>
          </w:tcPr>
          <w:p w14:paraId="473961BC" w14:textId="77777777"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14:paraId="7F674D2C" w14:textId="77777777" w:rsidR="007E73D6" w:rsidRPr="007157B2" w:rsidRDefault="007E73D6" w:rsidP="00134B91">
            <w:pPr>
              <w:widowControl/>
              <w:suppressAutoHyphens w:val="0"/>
              <w:jc w:val="right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 w:rsidRPr="007157B2">
              <w:rPr>
                <w:rFonts w:eastAsia="Times New Roman"/>
                <w:b w:val="0"/>
                <w:bCs w:val="0"/>
                <w:kern w:val="0"/>
                <w:lang w:eastAsia="hu-HU"/>
              </w:rPr>
              <w:t>db</w:t>
            </w:r>
          </w:p>
        </w:tc>
      </w:tr>
    </w:tbl>
    <w:p w14:paraId="197187B5" w14:textId="77777777" w:rsidR="007E73D6" w:rsidRPr="007157B2" w:rsidRDefault="007E73D6" w:rsidP="007E73D6">
      <w:pPr>
        <w:widowControl/>
        <w:suppressAutoHyphens w:val="0"/>
        <w:jc w:val="both"/>
        <w:rPr>
          <w:rFonts w:eastAsia="Times New Roman"/>
          <w:b w:val="0"/>
          <w:bCs w:val="0"/>
          <w:kern w:val="0"/>
          <w:lang w:eastAsia="hu-HU"/>
        </w:rPr>
      </w:pPr>
    </w:p>
    <w:p w14:paraId="336FDE75" w14:textId="77777777" w:rsidR="007E73D6" w:rsidRPr="007157B2" w:rsidRDefault="007E73D6" w:rsidP="007E73D6">
      <w:pPr>
        <w:widowControl/>
        <w:suppressAutoHyphens w:val="0"/>
        <w:jc w:val="both"/>
        <w:rPr>
          <w:rFonts w:eastAsia="Times New Roman"/>
          <w:b w:val="0"/>
          <w:kern w:val="0"/>
          <w:lang w:eastAsia="hu-HU"/>
        </w:rPr>
      </w:pPr>
      <w:r w:rsidRPr="007157B2">
        <w:rPr>
          <w:rFonts w:eastAsia="Times New Roman"/>
          <w:b w:val="0"/>
          <w:kern w:val="0"/>
          <w:lang w:eastAsia="hu-HU"/>
        </w:rPr>
        <w:t>Alulírott büntetőjogi felelősségem tudatában kijelentem, hogy az általam itt közölt adatok és megtett nyilatkozatok a valóságnak megfelelnek.</w:t>
      </w:r>
    </w:p>
    <w:p w14:paraId="65B5EEB7" w14:textId="77777777" w:rsidR="007E73D6" w:rsidRPr="007157B2" w:rsidRDefault="007E73D6" w:rsidP="007E73D6">
      <w:pPr>
        <w:widowControl/>
        <w:suppressAutoHyphens w:val="0"/>
        <w:jc w:val="both"/>
        <w:rPr>
          <w:rFonts w:eastAsia="Times New Roman"/>
          <w:b w:val="0"/>
          <w:kern w:val="0"/>
          <w:lang w:eastAsia="hu-HU"/>
        </w:rPr>
      </w:pPr>
    </w:p>
    <w:p w14:paraId="0F93D5E0" w14:textId="77777777" w:rsidR="007E73D6" w:rsidRPr="007157B2" w:rsidRDefault="007E73D6" w:rsidP="007E73D6">
      <w:pPr>
        <w:widowControl/>
        <w:suppressAutoHyphens w:val="0"/>
        <w:jc w:val="both"/>
        <w:rPr>
          <w:rFonts w:eastAsia="Times New Roman"/>
          <w:b w:val="0"/>
          <w:kern w:val="0"/>
          <w:lang w:eastAsia="hu-HU"/>
        </w:rPr>
      </w:pPr>
      <w:r w:rsidRPr="007157B2">
        <w:rPr>
          <w:rFonts w:eastAsia="Times New Roman"/>
          <w:b w:val="0"/>
          <w:kern w:val="0"/>
          <w:lang w:eastAsia="hu-HU"/>
        </w:rPr>
        <w:t>Tudomásul veszem, hogy:</w:t>
      </w:r>
    </w:p>
    <w:p w14:paraId="35809B5D" w14:textId="77777777" w:rsidR="007E73D6" w:rsidRPr="007157B2" w:rsidRDefault="007E73D6" w:rsidP="007E73D6">
      <w:pPr>
        <w:widowControl/>
        <w:suppressAutoHyphens w:val="0"/>
        <w:jc w:val="both"/>
        <w:rPr>
          <w:rFonts w:eastAsia="Times New Roman"/>
          <w:b w:val="0"/>
          <w:kern w:val="0"/>
          <w:lang w:eastAsia="hu-HU"/>
        </w:rPr>
      </w:pPr>
    </w:p>
    <w:p w14:paraId="21D4FFFA" w14:textId="77777777" w:rsidR="007E73D6" w:rsidRPr="007157B2" w:rsidRDefault="007E73D6" w:rsidP="007E73D6">
      <w:pPr>
        <w:widowControl/>
        <w:numPr>
          <w:ilvl w:val="0"/>
          <w:numId w:val="15"/>
        </w:numPr>
        <w:suppressAutoHyphens w:val="0"/>
        <w:jc w:val="both"/>
        <w:rPr>
          <w:rFonts w:eastAsia="Times New Roman"/>
          <w:b w:val="0"/>
          <w:kern w:val="0"/>
          <w:lang w:eastAsia="hu-HU"/>
        </w:rPr>
      </w:pPr>
      <w:r w:rsidRPr="007157B2">
        <w:rPr>
          <w:rFonts w:eastAsia="Times New Roman"/>
          <w:b w:val="0"/>
          <w:kern w:val="0"/>
          <w:lang w:eastAsia="hu-HU"/>
        </w:rPr>
        <w:t>hiányosan kitöltött adatlap, illetve a mellékletek bármelyikének hiánya esetén a pályázat érvénytelen.</w:t>
      </w:r>
    </w:p>
    <w:p w14:paraId="036CCE59" w14:textId="77777777" w:rsidR="007E73D6" w:rsidRPr="007157B2" w:rsidRDefault="007E73D6" w:rsidP="007E73D6">
      <w:pPr>
        <w:widowControl/>
        <w:numPr>
          <w:ilvl w:val="0"/>
          <w:numId w:val="15"/>
        </w:numPr>
        <w:suppressAutoHyphens w:val="0"/>
        <w:jc w:val="both"/>
        <w:rPr>
          <w:rFonts w:eastAsia="Times New Roman"/>
          <w:b w:val="0"/>
          <w:kern w:val="0"/>
          <w:lang w:eastAsia="hu-HU"/>
        </w:rPr>
      </w:pPr>
      <w:r w:rsidRPr="007157B2">
        <w:rPr>
          <w:rFonts w:eastAsia="Times New Roman"/>
          <w:b w:val="0"/>
          <w:kern w:val="0"/>
          <w:lang w:eastAsia="hu-HU"/>
        </w:rPr>
        <w:t>a pályázat benyújtása után hiánypótlásra nincs lehetőség.</w:t>
      </w:r>
    </w:p>
    <w:p w14:paraId="0034EC7A" w14:textId="77777777" w:rsidR="007E73D6" w:rsidRPr="007157B2" w:rsidRDefault="007E73D6" w:rsidP="007E73D6">
      <w:pPr>
        <w:widowControl/>
        <w:suppressAutoHyphens w:val="0"/>
        <w:jc w:val="both"/>
        <w:rPr>
          <w:rFonts w:eastAsia="Times New Roman"/>
          <w:b w:val="0"/>
          <w:kern w:val="0"/>
          <w:lang w:eastAsia="hu-HU"/>
        </w:rPr>
      </w:pPr>
    </w:p>
    <w:p w14:paraId="0960A405" w14:textId="77777777" w:rsidR="007E73D6" w:rsidRPr="007157B2" w:rsidRDefault="007E73D6" w:rsidP="007E73D6">
      <w:pPr>
        <w:widowControl/>
        <w:suppressAutoHyphens w:val="0"/>
        <w:jc w:val="both"/>
        <w:rPr>
          <w:rFonts w:eastAsia="Times New Roman"/>
          <w:b w:val="0"/>
          <w:bCs w:val="0"/>
          <w:kern w:val="0"/>
          <w:lang w:eastAsia="hu-HU"/>
        </w:rPr>
      </w:pPr>
    </w:p>
    <w:p w14:paraId="5B8100EC" w14:textId="77D3A692" w:rsidR="007E73D6" w:rsidRPr="007157B2" w:rsidRDefault="007E73D6" w:rsidP="007E73D6">
      <w:pPr>
        <w:widowControl/>
        <w:suppressAutoHyphens w:val="0"/>
        <w:rPr>
          <w:rFonts w:eastAsia="Times New Roman"/>
          <w:b w:val="0"/>
          <w:bCs w:val="0"/>
          <w:kern w:val="0"/>
          <w:lang w:eastAsia="hu-HU"/>
        </w:rPr>
      </w:pPr>
      <w:r w:rsidRPr="007157B2">
        <w:rPr>
          <w:rFonts w:eastAsia="Times New Roman"/>
          <w:b w:val="0"/>
          <w:bCs w:val="0"/>
          <w:kern w:val="0"/>
          <w:lang w:eastAsia="hu-HU"/>
        </w:rPr>
        <w:t>Dátum:</w:t>
      </w:r>
      <w:r w:rsidR="002B3AB4">
        <w:rPr>
          <w:rFonts w:eastAsia="Times New Roman"/>
          <w:b w:val="0"/>
          <w:bCs w:val="0"/>
          <w:kern w:val="0"/>
          <w:lang w:eastAsia="hu-HU"/>
        </w:rPr>
        <w:t xml:space="preserve"> Nagykőrös, 202</w:t>
      </w:r>
      <w:r w:rsidR="00A30D0D">
        <w:rPr>
          <w:rFonts w:eastAsia="Times New Roman"/>
          <w:b w:val="0"/>
          <w:bCs w:val="0"/>
          <w:kern w:val="0"/>
          <w:lang w:eastAsia="hu-HU"/>
        </w:rPr>
        <w:t>2</w:t>
      </w:r>
      <w:r>
        <w:rPr>
          <w:rFonts w:eastAsia="Times New Roman"/>
          <w:b w:val="0"/>
          <w:bCs w:val="0"/>
          <w:kern w:val="0"/>
          <w:lang w:eastAsia="hu-HU"/>
        </w:rPr>
        <w:t>. …………………………….</w:t>
      </w:r>
    </w:p>
    <w:p w14:paraId="7F0D5349" w14:textId="77777777" w:rsidR="007E73D6" w:rsidRDefault="007E73D6" w:rsidP="007E73D6">
      <w:pPr>
        <w:widowControl/>
        <w:suppressAutoHyphens w:val="0"/>
        <w:rPr>
          <w:rFonts w:eastAsia="Times New Roman"/>
          <w:b w:val="0"/>
          <w:bCs w:val="0"/>
          <w:kern w:val="0"/>
          <w:lang w:eastAsia="hu-HU"/>
        </w:rPr>
      </w:pPr>
    </w:p>
    <w:p w14:paraId="3D410836" w14:textId="77777777" w:rsidR="007E73D6" w:rsidRDefault="007E73D6" w:rsidP="007E73D6">
      <w:pPr>
        <w:widowControl/>
        <w:suppressAutoHyphens w:val="0"/>
        <w:rPr>
          <w:rFonts w:eastAsia="Times New Roman"/>
          <w:b w:val="0"/>
          <w:bCs w:val="0"/>
          <w:kern w:val="0"/>
          <w:lang w:eastAsia="hu-HU"/>
        </w:rPr>
      </w:pPr>
    </w:p>
    <w:p w14:paraId="02E4E0A7" w14:textId="77777777" w:rsidR="007E73D6" w:rsidRPr="007157B2" w:rsidRDefault="007E73D6" w:rsidP="007E73D6">
      <w:pPr>
        <w:widowControl/>
        <w:suppressAutoHyphens w:val="0"/>
        <w:rPr>
          <w:rFonts w:eastAsia="Times New Roman"/>
          <w:b w:val="0"/>
          <w:bCs w:val="0"/>
          <w:kern w:val="0"/>
          <w:lang w:eastAsia="hu-HU"/>
        </w:rPr>
      </w:pPr>
    </w:p>
    <w:p w14:paraId="218B22C3" w14:textId="77777777" w:rsidR="007E73D6" w:rsidRPr="007157B2" w:rsidRDefault="007E73D6" w:rsidP="007E73D6">
      <w:pPr>
        <w:widowControl/>
        <w:suppressAutoHyphens w:val="0"/>
        <w:rPr>
          <w:rFonts w:eastAsia="Times New Roman"/>
          <w:b w:val="0"/>
          <w:bCs w:val="0"/>
          <w:kern w:val="0"/>
          <w:lang w:eastAsia="hu-HU"/>
        </w:rPr>
      </w:pPr>
    </w:p>
    <w:p w14:paraId="71C1603E" w14:textId="77777777" w:rsidR="007E73D6" w:rsidRPr="007157B2" w:rsidRDefault="007E73D6" w:rsidP="007E73D6">
      <w:pPr>
        <w:widowControl/>
        <w:suppressAutoHyphens w:val="0"/>
        <w:rPr>
          <w:rFonts w:eastAsia="Times New Roman"/>
          <w:b w:val="0"/>
          <w:bCs w:val="0"/>
          <w:kern w:val="0"/>
          <w:lang w:eastAsia="hu-HU"/>
        </w:rPr>
      </w:pPr>
    </w:p>
    <w:p w14:paraId="22960D5B" w14:textId="77777777" w:rsidR="007E73D6" w:rsidRPr="007157B2" w:rsidRDefault="007E73D6" w:rsidP="007E73D6">
      <w:pPr>
        <w:widowControl/>
        <w:suppressAutoHyphens w:val="0"/>
        <w:rPr>
          <w:rFonts w:eastAsia="Times New Roman"/>
          <w:b w:val="0"/>
          <w:bCs w:val="0"/>
          <w:kern w:val="0"/>
          <w:lang w:eastAsia="hu-HU"/>
        </w:rPr>
      </w:pPr>
      <w:r w:rsidRPr="007157B2">
        <w:rPr>
          <w:rFonts w:eastAsia="Times New Roman"/>
          <w:b w:val="0"/>
          <w:bCs w:val="0"/>
          <w:kern w:val="0"/>
          <w:lang w:eastAsia="hu-HU"/>
        </w:rPr>
        <w:t>……………………………………                                        …………………………………...</w:t>
      </w:r>
    </w:p>
    <w:p w14:paraId="718B2603" w14:textId="77777777" w:rsidR="007E73D6" w:rsidRPr="007157B2" w:rsidRDefault="007E73D6" w:rsidP="007E73D6">
      <w:pPr>
        <w:widowControl/>
        <w:suppressAutoHyphens w:val="0"/>
        <w:jc w:val="both"/>
        <w:rPr>
          <w:rFonts w:eastAsia="Times New Roman"/>
          <w:b w:val="0"/>
          <w:kern w:val="0"/>
          <w:lang w:eastAsia="hu-HU"/>
        </w:rPr>
      </w:pPr>
      <w:r w:rsidRPr="007157B2">
        <w:rPr>
          <w:rFonts w:eastAsia="Times New Roman"/>
          <w:b w:val="0"/>
          <w:bCs w:val="0"/>
          <w:kern w:val="0"/>
          <w:lang w:eastAsia="hu-HU"/>
        </w:rPr>
        <w:t>Kiskorú esetén a szülő/gondviselő                                                                 pályázó</w:t>
      </w:r>
    </w:p>
    <w:p w14:paraId="023E25A6" w14:textId="77777777" w:rsidR="007E73D6" w:rsidRPr="0062050D" w:rsidRDefault="007E73D6" w:rsidP="007E73D6">
      <w:pPr>
        <w:suppressAutoHyphens w:val="0"/>
        <w:ind w:left="4248" w:firstLine="708"/>
        <w:jc w:val="both"/>
        <w:rPr>
          <w:i/>
          <w:lang w:eastAsia="hu-HU"/>
        </w:rPr>
      </w:pPr>
    </w:p>
    <w:p w14:paraId="2536FBCA" w14:textId="77777777" w:rsidR="00AE51CC" w:rsidRPr="0062050D" w:rsidRDefault="000C4707" w:rsidP="000C4707">
      <w:pPr>
        <w:suppressAutoHyphens w:val="0"/>
        <w:ind w:left="4248" w:firstLine="708"/>
        <w:jc w:val="both"/>
        <w:rPr>
          <w:i/>
          <w:lang w:eastAsia="hu-HU"/>
        </w:rPr>
      </w:pPr>
      <w:r>
        <w:rPr>
          <w:i/>
          <w:lang w:eastAsia="hu-HU"/>
        </w:rPr>
        <w:t xml:space="preserve"> </w:t>
      </w:r>
    </w:p>
    <w:sectPr w:rsidR="00AE51CC" w:rsidRPr="0062050D" w:rsidSect="00205FF5">
      <w:footerReference w:type="default" r:id="rId8"/>
      <w:type w:val="continuous"/>
      <w:pgSz w:w="11906" w:h="16838" w:code="9"/>
      <w:pgMar w:top="851" w:right="991" w:bottom="851" w:left="1418" w:header="567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8126F" w14:textId="77777777" w:rsidR="00EB3FA6" w:rsidRDefault="00EB3FA6" w:rsidP="00514A0B">
      <w:r>
        <w:separator/>
      </w:r>
    </w:p>
  </w:endnote>
  <w:endnote w:type="continuationSeparator" w:id="0">
    <w:p w14:paraId="277E2EFF" w14:textId="77777777" w:rsidR="00EB3FA6" w:rsidRDefault="00EB3FA6" w:rsidP="0051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533A8" w14:textId="77777777" w:rsidR="0089012D" w:rsidRPr="0089012D" w:rsidRDefault="0089012D" w:rsidP="0089012D">
    <w:pPr>
      <w:pStyle w:val="llb"/>
      <w:jc w:val="center"/>
      <w:rPr>
        <w:b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B997A" w14:textId="77777777" w:rsidR="00EB3FA6" w:rsidRDefault="00EB3FA6" w:rsidP="00514A0B">
      <w:r>
        <w:separator/>
      </w:r>
    </w:p>
  </w:footnote>
  <w:footnote w:type="continuationSeparator" w:id="0">
    <w:p w14:paraId="3D22697A" w14:textId="77777777" w:rsidR="00EB3FA6" w:rsidRDefault="00EB3FA6" w:rsidP="00514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64C4742"/>
    <w:multiLevelType w:val="hybridMultilevel"/>
    <w:tmpl w:val="ED0A3326"/>
    <w:lvl w:ilvl="0" w:tplc="E2CE88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1517A"/>
    <w:multiLevelType w:val="hybridMultilevel"/>
    <w:tmpl w:val="EC86691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16A3C"/>
    <w:multiLevelType w:val="hybridMultilevel"/>
    <w:tmpl w:val="AFDC415C"/>
    <w:lvl w:ilvl="0" w:tplc="E2CE88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A70C9"/>
    <w:multiLevelType w:val="hybridMultilevel"/>
    <w:tmpl w:val="B1C69CB6"/>
    <w:lvl w:ilvl="0" w:tplc="C20CE1D2">
      <w:start w:val="1"/>
      <w:numFmt w:val="decimal"/>
      <w:lvlText w:val="(%1)"/>
      <w:lvlJc w:val="left"/>
      <w:pPr>
        <w:tabs>
          <w:tab w:val="num" w:pos="855"/>
        </w:tabs>
        <w:ind w:left="855" w:hanging="495"/>
      </w:pPr>
    </w:lvl>
    <w:lvl w:ilvl="1" w:tplc="12AA5158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</w:lvl>
    <w:lvl w:ilvl="2" w:tplc="D5F6ED2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3" w:tplc="5F605F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726AF6"/>
    <w:multiLevelType w:val="hybridMultilevel"/>
    <w:tmpl w:val="7A080CB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B0B57"/>
    <w:multiLevelType w:val="hybridMultilevel"/>
    <w:tmpl w:val="8E24822C"/>
    <w:lvl w:ilvl="0" w:tplc="E2CE88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03221"/>
    <w:multiLevelType w:val="hybridMultilevel"/>
    <w:tmpl w:val="74AED8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41661"/>
    <w:multiLevelType w:val="hybridMultilevel"/>
    <w:tmpl w:val="626098C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C0B0F"/>
    <w:multiLevelType w:val="hybridMultilevel"/>
    <w:tmpl w:val="DA0C8F18"/>
    <w:lvl w:ilvl="0" w:tplc="E2CE88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52791"/>
    <w:multiLevelType w:val="hybridMultilevel"/>
    <w:tmpl w:val="1FF8E58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1615D"/>
    <w:multiLevelType w:val="hybridMultilevel"/>
    <w:tmpl w:val="15C695A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85C6A"/>
    <w:multiLevelType w:val="hybridMultilevel"/>
    <w:tmpl w:val="20ACB5FA"/>
    <w:lvl w:ilvl="0" w:tplc="E2CE88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443285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9435543">
    <w:abstractNumId w:val="0"/>
  </w:num>
  <w:num w:numId="3" w16cid:durableId="263617698">
    <w:abstractNumId w:val="1"/>
  </w:num>
  <w:num w:numId="4" w16cid:durableId="62989174">
    <w:abstractNumId w:val="2"/>
  </w:num>
  <w:num w:numId="5" w16cid:durableId="1928154632">
    <w:abstractNumId w:val="6"/>
  </w:num>
  <w:num w:numId="6" w16cid:durableId="1988782653">
    <w:abstractNumId w:val="14"/>
  </w:num>
  <w:num w:numId="7" w16cid:durableId="294455003">
    <w:abstractNumId w:val="8"/>
  </w:num>
  <w:num w:numId="8" w16cid:durableId="1622302844">
    <w:abstractNumId w:val="5"/>
  </w:num>
  <w:num w:numId="9" w16cid:durableId="1946189098">
    <w:abstractNumId w:val="11"/>
  </w:num>
  <w:num w:numId="10" w16cid:durableId="1047489479">
    <w:abstractNumId w:val="3"/>
  </w:num>
  <w:num w:numId="11" w16cid:durableId="48193956">
    <w:abstractNumId w:val="4"/>
  </w:num>
  <w:num w:numId="12" w16cid:durableId="848174359">
    <w:abstractNumId w:val="13"/>
  </w:num>
  <w:num w:numId="13" w16cid:durableId="269436665">
    <w:abstractNumId w:val="7"/>
  </w:num>
  <w:num w:numId="14" w16cid:durableId="357395723">
    <w:abstractNumId w:val="10"/>
  </w:num>
  <w:num w:numId="15" w16cid:durableId="1189414667">
    <w:abstractNumId w:val="12"/>
  </w:num>
  <w:num w:numId="16" w16cid:durableId="10573224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A0B"/>
    <w:rsid w:val="0001516B"/>
    <w:rsid w:val="00085E4D"/>
    <w:rsid w:val="000C4707"/>
    <w:rsid w:val="00127A77"/>
    <w:rsid w:val="00142A60"/>
    <w:rsid w:val="001571ED"/>
    <w:rsid w:val="001C529F"/>
    <w:rsid w:val="00205FF5"/>
    <w:rsid w:val="00243898"/>
    <w:rsid w:val="002532F5"/>
    <w:rsid w:val="002A6DD5"/>
    <w:rsid w:val="002B3AB4"/>
    <w:rsid w:val="002B3B6F"/>
    <w:rsid w:val="002C6560"/>
    <w:rsid w:val="002E50E4"/>
    <w:rsid w:val="002F1939"/>
    <w:rsid w:val="00304FF5"/>
    <w:rsid w:val="00307202"/>
    <w:rsid w:val="00316889"/>
    <w:rsid w:val="00317285"/>
    <w:rsid w:val="00330BDD"/>
    <w:rsid w:val="003914AE"/>
    <w:rsid w:val="0039799A"/>
    <w:rsid w:val="00415903"/>
    <w:rsid w:val="0042767C"/>
    <w:rsid w:val="00454272"/>
    <w:rsid w:val="00467434"/>
    <w:rsid w:val="004833DC"/>
    <w:rsid w:val="00491A75"/>
    <w:rsid w:val="00514A0B"/>
    <w:rsid w:val="00537B79"/>
    <w:rsid w:val="0054464B"/>
    <w:rsid w:val="00565121"/>
    <w:rsid w:val="005E3B14"/>
    <w:rsid w:val="00612812"/>
    <w:rsid w:val="0062050D"/>
    <w:rsid w:val="006613C0"/>
    <w:rsid w:val="00665E10"/>
    <w:rsid w:val="0067022F"/>
    <w:rsid w:val="006F35DA"/>
    <w:rsid w:val="00715765"/>
    <w:rsid w:val="007C3B96"/>
    <w:rsid w:val="007C4359"/>
    <w:rsid w:val="007E73D6"/>
    <w:rsid w:val="00802702"/>
    <w:rsid w:val="008043D1"/>
    <w:rsid w:val="00825C1B"/>
    <w:rsid w:val="00855C5C"/>
    <w:rsid w:val="00861685"/>
    <w:rsid w:val="0089012D"/>
    <w:rsid w:val="008B39C3"/>
    <w:rsid w:val="008C0A7B"/>
    <w:rsid w:val="008C48CD"/>
    <w:rsid w:val="00941A90"/>
    <w:rsid w:val="00943270"/>
    <w:rsid w:val="009A0EF7"/>
    <w:rsid w:val="009E48E5"/>
    <w:rsid w:val="00A30D0D"/>
    <w:rsid w:val="00A8473D"/>
    <w:rsid w:val="00AA0C05"/>
    <w:rsid w:val="00AA1250"/>
    <w:rsid w:val="00AE51CC"/>
    <w:rsid w:val="00B7471C"/>
    <w:rsid w:val="00B97CFE"/>
    <w:rsid w:val="00C50414"/>
    <w:rsid w:val="00C56D23"/>
    <w:rsid w:val="00CB20C9"/>
    <w:rsid w:val="00CE0C98"/>
    <w:rsid w:val="00CF3438"/>
    <w:rsid w:val="00D04370"/>
    <w:rsid w:val="00D262E3"/>
    <w:rsid w:val="00D62716"/>
    <w:rsid w:val="00E07687"/>
    <w:rsid w:val="00E859DF"/>
    <w:rsid w:val="00E91226"/>
    <w:rsid w:val="00E9769F"/>
    <w:rsid w:val="00EB3FA6"/>
    <w:rsid w:val="00EC6AB6"/>
    <w:rsid w:val="00F749B6"/>
    <w:rsid w:val="00FE7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2B19A8"/>
  <w15:docId w15:val="{2A96C29D-59DF-4008-B28B-82830834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bCs/>
        <w:kern w:val="2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14A0B"/>
    <w:pPr>
      <w:widowControl w:val="0"/>
      <w:suppressAutoHyphens/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14A0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4A0B"/>
    <w:rPr>
      <w:rFonts w:ascii="Tahoma" w:eastAsia="Lucida Sans Unicode" w:hAnsi="Tahoma" w:cs="Tahoma"/>
      <w:kern w:val="2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14A0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14A0B"/>
    <w:rPr>
      <w:rFonts w:ascii="Times New Roman" w:eastAsia="Lucida Sans Unicode" w:hAnsi="Times New Roman" w:cs="Times New Roman"/>
      <w:kern w:val="2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14A0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14A0B"/>
    <w:rPr>
      <w:rFonts w:ascii="Times New Roman" w:eastAsia="Lucida Sans Unicode" w:hAnsi="Times New Roman" w:cs="Times New Roman"/>
      <w:kern w:val="2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9012D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C3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A3FED-ECB7-4171-B8F1-6E90B4CAC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187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Pádár Éva</dc:creator>
  <cp:lastModifiedBy>EDU_BAMY_0049@diakoffice.onmicrosoft.com</cp:lastModifiedBy>
  <cp:revision>25</cp:revision>
  <cp:lastPrinted>2021-06-15T07:55:00Z</cp:lastPrinted>
  <dcterms:created xsi:type="dcterms:W3CDTF">2015-05-05T04:17:00Z</dcterms:created>
  <dcterms:modified xsi:type="dcterms:W3CDTF">2022-04-28T17:58:00Z</dcterms:modified>
</cp:coreProperties>
</file>