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D6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  <w:gridCol w:w="237"/>
        <w:gridCol w:w="237"/>
        <w:gridCol w:w="238"/>
      </w:tblGrid>
      <w:tr w:rsidR="007E73D6" w:rsidRPr="007157B2" w:rsidTr="00134B91">
        <w:trPr>
          <w:cantSplit/>
        </w:trPr>
        <w:tc>
          <w:tcPr>
            <w:tcW w:w="9480" w:type="dxa"/>
            <w:gridSpan w:val="27"/>
          </w:tcPr>
          <w:p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br w:type="page"/>
              <w:t>PÁLYÁZATI ADATLAP</w:t>
            </w:r>
          </w:p>
          <w:p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t>TEHETSÉGGONDOZÁST KISZÉLESÍTŐ ÖSZTÖNDÍJ PÁLYÁZAT</w:t>
            </w:r>
          </w:p>
          <w:p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Cs w:val="0"/>
                <w:kern w:val="0"/>
                <w:lang w:eastAsia="hu-HU"/>
              </w:rPr>
            </w:pPr>
            <w:r>
              <w:rPr>
                <w:rFonts w:eastAsia="Times New Roman"/>
                <w:bCs w:val="0"/>
                <w:kern w:val="0"/>
                <w:lang w:eastAsia="hu-HU"/>
              </w:rPr>
              <w:t>20</w:t>
            </w:r>
            <w:r w:rsidR="002B3AB4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 w:rsidR="00E91226">
              <w:rPr>
                <w:rFonts w:eastAsia="Times New Roman"/>
                <w:bCs w:val="0"/>
                <w:kern w:val="0"/>
                <w:lang w:eastAsia="hu-HU"/>
              </w:rPr>
              <w:t>1</w:t>
            </w:r>
            <w:r>
              <w:rPr>
                <w:rFonts w:eastAsia="Times New Roman"/>
                <w:bCs w:val="0"/>
                <w:kern w:val="0"/>
                <w:lang w:eastAsia="hu-HU"/>
              </w:rPr>
              <w:t>/20</w:t>
            </w:r>
            <w:r w:rsidR="00330BDD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 w:rsidR="00E91226">
              <w:rPr>
                <w:rFonts w:eastAsia="Times New Roman"/>
                <w:bCs w:val="0"/>
                <w:kern w:val="0"/>
                <w:lang w:eastAsia="hu-HU"/>
              </w:rPr>
              <w:t>2</w:t>
            </w:r>
            <w:r>
              <w:rPr>
                <w:rFonts w:eastAsia="Times New Roman"/>
                <w:bCs w:val="0"/>
                <w:kern w:val="0"/>
                <w:lang w:eastAsia="hu-HU"/>
              </w:rPr>
              <w:t>.</w:t>
            </w:r>
            <w:r w:rsidRPr="007157B2">
              <w:rPr>
                <w:rFonts w:eastAsia="Times New Roman"/>
                <w:bCs w:val="0"/>
                <w:kern w:val="0"/>
                <w:lang w:eastAsia="hu-HU"/>
              </w:rPr>
              <w:t xml:space="preserve"> tanév</w:t>
            </w:r>
          </w:p>
          <w:p w:rsidR="007E73D6" w:rsidRPr="007157B2" w:rsidRDefault="007E73D6" w:rsidP="00134B91">
            <w:pPr>
              <w:widowControl/>
              <w:tabs>
                <w:tab w:val="left" w:pos="3969"/>
              </w:tabs>
              <w:suppressAutoHyphens w:val="0"/>
              <w:jc w:val="center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</w:trPr>
        <w:tc>
          <w:tcPr>
            <w:tcW w:w="9480" w:type="dxa"/>
            <w:gridSpan w:val="27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neve: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</w:trPr>
        <w:tc>
          <w:tcPr>
            <w:tcW w:w="9480" w:type="dxa"/>
            <w:gridSpan w:val="27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Születési helye, ideje: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 </w:t>
            </w:r>
          </w:p>
        </w:tc>
      </w:tr>
      <w:tr w:rsidR="007E73D6" w:rsidRPr="007157B2" w:rsidTr="00134B91">
        <w:trPr>
          <w:cantSplit/>
        </w:trPr>
        <w:tc>
          <w:tcPr>
            <w:tcW w:w="9480" w:type="dxa"/>
            <w:gridSpan w:val="27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Anyja neve: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</w:trPr>
        <w:tc>
          <w:tcPr>
            <w:tcW w:w="9480" w:type="dxa"/>
            <w:gridSpan w:val="27"/>
          </w:tcPr>
          <w:p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Lakcíme/tartózkodási helye: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  <w:trHeight w:val="413"/>
        </w:trPr>
        <w:tc>
          <w:tcPr>
            <w:tcW w:w="9480" w:type="dxa"/>
            <w:gridSpan w:val="27"/>
          </w:tcPr>
          <w:p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(vagy törvényes képviselő) bankszámlájának adatai: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  <w:trHeight w:val="413"/>
        </w:trPr>
        <w:tc>
          <w:tcPr>
            <w:tcW w:w="9480" w:type="dxa"/>
            <w:gridSpan w:val="27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számlatulajdonos neve:</w:t>
            </w:r>
          </w:p>
        </w:tc>
      </w:tr>
      <w:tr w:rsidR="007E73D6" w:rsidRPr="007157B2" w:rsidTr="00134B91">
        <w:trPr>
          <w:cantSplit/>
          <w:trHeight w:val="412"/>
        </w:trPr>
        <w:tc>
          <w:tcPr>
            <w:tcW w:w="3310" w:type="dxa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Számlavezető bank neve, címe: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6170" w:type="dxa"/>
            <w:gridSpan w:val="26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  <w:trHeight w:val="543"/>
        </w:trPr>
        <w:tc>
          <w:tcPr>
            <w:tcW w:w="3310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Bankszámla száma:</w:t>
            </w: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-</w:t>
            </w: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-</w:t>
            </w: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7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  <w:tc>
          <w:tcPr>
            <w:tcW w:w="238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  <w:trHeight w:val="1819"/>
        </w:trPr>
        <w:tc>
          <w:tcPr>
            <w:tcW w:w="9480" w:type="dxa"/>
            <w:gridSpan w:val="27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Az oktatási intézmény megnevezése: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 xml:space="preserve">Címe: 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  <w:tr w:rsidR="007E73D6" w:rsidRPr="007157B2" w:rsidTr="00134B91">
        <w:trPr>
          <w:cantSplit/>
        </w:trPr>
        <w:tc>
          <w:tcPr>
            <w:tcW w:w="9480" w:type="dxa"/>
            <w:gridSpan w:val="27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 pályázó rövid bemutatkozása, pályázat rövid indokolása (tanulmányi teljesítmény ismertetése):</w:t>
            </w: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</w:tc>
      </w:tr>
    </w:tbl>
    <w:p w:rsidR="007E73D6" w:rsidRDefault="007E73D6" w:rsidP="007E73D6">
      <w:r>
        <w:br w:type="page"/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8"/>
        <w:gridCol w:w="1942"/>
      </w:tblGrid>
      <w:tr w:rsidR="007E73D6" w:rsidRPr="007157B2" w:rsidTr="00134B91">
        <w:trPr>
          <w:cantSplit/>
        </w:trPr>
        <w:tc>
          <w:tcPr>
            <w:tcW w:w="9480" w:type="dxa"/>
            <w:gridSpan w:val="2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Cs w:val="0"/>
                <w:kern w:val="0"/>
                <w:lang w:eastAsia="hu-HU"/>
              </w:rPr>
              <w:lastRenderedPageBreak/>
              <w:t xml:space="preserve">A pályázat kötelezően csatolandó mellékleteinek jegyzéke: </w:t>
            </w:r>
          </w:p>
        </w:tc>
      </w:tr>
      <w:tr w:rsidR="007E73D6" w:rsidRPr="007157B2" w:rsidTr="00134B91">
        <w:trPr>
          <w:cantSplit/>
        </w:trPr>
        <w:tc>
          <w:tcPr>
            <w:tcW w:w="7538" w:type="dxa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a.) Iskolalátogatási vagy tanulói jogviszony igazolás</w:t>
            </w:r>
          </w:p>
        </w:tc>
        <w:tc>
          <w:tcPr>
            <w:tcW w:w="1942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:rsidTr="00134B91">
        <w:trPr>
          <w:cantSplit/>
        </w:trPr>
        <w:tc>
          <w:tcPr>
            <w:tcW w:w="7538" w:type="dxa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b.) Az előző tanév végi eredmény igazolása (bizonyítvány másolat vagy oktatási intézmény igazolása a tanulmányi eredményről)</w:t>
            </w:r>
          </w:p>
        </w:tc>
        <w:tc>
          <w:tcPr>
            <w:tcW w:w="1942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:rsidTr="00134B91">
        <w:trPr>
          <w:cantSplit/>
        </w:trPr>
        <w:tc>
          <w:tcPr>
            <w:tcW w:w="7538" w:type="dxa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c.) Legalább az osztályfőnök ajánlása</w:t>
            </w:r>
          </w:p>
        </w:tc>
        <w:tc>
          <w:tcPr>
            <w:tcW w:w="1942" w:type="dxa"/>
          </w:tcPr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:rsidTr="00134B91">
        <w:trPr>
          <w:cantSplit/>
        </w:trPr>
        <w:tc>
          <w:tcPr>
            <w:tcW w:w="7538" w:type="dxa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d.) Műveltségi vagy szakmai versenyeredmények igazolása (ha van)</w:t>
            </w:r>
          </w:p>
        </w:tc>
        <w:tc>
          <w:tcPr>
            <w:tcW w:w="1942" w:type="dxa"/>
          </w:tcPr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  <w:tr w:rsidR="007E73D6" w:rsidRPr="007157B2" w:rsidTr="00134B91">
        <w:trPr>
          <w:cantSplit/>
          <w:trHeight w:val="746"/>
        </w:trPr>
        <w:tc>
          <w:tcPr>
            <w:tcW w:w="7538" w:type="dxa"/>
          </w:tcPr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both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e.) Pályázó lakcímkártya fénymásolata</w:t>
            </w:r>
          </w:p>
        </w:tc>
        <w:tc>
          <w:tcPr>
            <w:tcW w:w="1942" w:type="dxa"/>
          </w:tcPr>
          <w:p w:rsidR="007E73D6" w:rsidRPr="007157B2" w:rsidRDefault="007E73D6" w:rsidP="00134B91">
            <w:pPr>
              <w:widowControl/>
              <w:suppressAutoHyphens w:val="0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</w:p>
          <w:p w:rsidR="007E73D6" w:rsidRPr="007157B2" w:rsidRDefault="007E73D6" w:rsidP="00134B91">
            <w:pPr>
              <w:widowControl/>
              <w:suppressAutoHyphens w:val="0"/>
              <w:jc w:val="right"/>
              <w:rPr>
                <w:rFonts w:eastAsia="Times New Roman"/>
                <w:b w:val="0"/>
                <w:bCs w:val="0"/>
                <w:kern w:val="0"/>
                <w:lang w:eastAsia="hu-HU"/>
              </w:rPr>
            </w:pPr>
            <w:r w:rsidRPr="007157B2">
              <w:rPr>
                <w:rFonts w:eastAsia="Times New Roman"/>
                <w:b w:val="0"/>
                <w:bCs w:val="0"/>
                <w:kern w:val="0"/>
                <w:lang w:eastAsia="hu-HU"/>
              </w:rPr>
              <w:t>db</w:t>
            </w:r>
          </w:p>
        </w:tc>
      </w:tr>
    </w:tbl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Alulírott büntetőjogi felelősségem tudatában kijelentem, hogy az általam itt közölt adatok és megtett nyilatkozatok a valóságnak megfelelnek.</w:t>
      </w:r>
    </w:p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Tudomásul veszem, hogy:</w:t>
      </w:r>
    </w:p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:rsidR="007E73D6" w:rsidRPr="007157B2" w:rsidRDefault="007E73D6" w:rsidP="007E73D6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hiányosan kitöltött adatlap, illetve a mellékletek bármelyikének hiánya esetén a pályázat érvénytelen.</w:t>
      </w:r>
    </w:p>
    <w:p w:rsidR="007E73D6" w:rsidRPr="007157B2" w:rsidRDefault="007E73D6" w:rsidP="007E73D6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kern w:val="0"/>
          <w:lang w:eastAsia="hu-HU"/>
        </w:rPr>
        <w:t>a pályázat benyújtása után hiánypótlásra nincs lehetőség.</w:t>
      </w:r>
    </w:p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</w:p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bCs w:val="0"/>
          <w:kern w:val="0"/>
          <w:lang w:eastAsia="hu-HU"/>
        </w:rPr>
      </w:pPr>
    </w:p>
    <w:p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Dátum:</w:t>
      </w:r>
      <w:r w:rsidR="002B3AB4">
        <w:rPr>
          <w:rFonts w:eastAsia="Times New Roman"/>
          <w:b w:val="0"/>
          <w:bCs w:val="0"/>
          <w:kern w:val="0"/>
          <w:lang w:eastAsia="hu-HU"/>
        </w:rPr>
        <w:t xml:space="preserve"> Nagykőrös, </w:t>
      </w:r>
      <w:proofErr w:type="gramStart"/>
      <w:r w:rsidR="002B3AB4">
        <w:rPr>
          <w:rFonts w:eastAsia="Times New Roman"/>
          <w:b w:val="0"/>
          <w:bCs w:val="0"/>
          <w:kern w:val="0"/>
          <w:lang w:eastAsia="hu-HU"/>
        </w:rPr>
        <w:t>202</w:t>
      </w:r>
      <w:r w:rsidR="0067022F">
        <w:rPr>
          <w:rFonts w:eastAsia="Times New Roman"/>
          <w:b w:val="0"/>
          <w:bCs w:val="0"/>
          <w:kern w:val="0"/>
          <w:lang w:eastAsia="hu-HU"/>
        </w:rPr>
        <w:t>1</w:t>
      </w:r>
      <w:r>
        <w:rPr>
          <w:rFonts w:eastAsia="Times New Roman"/>
          <w:b w:val="0"/>
          <w:bCs w:val="0"/>
          <w:kern w:val="0"/>
          <w:lang w:eastAsia="hu-HU"/>
        </w:rPr>
        <w:t>. …</w:t>
      </w:r>
      <w:proofErr w:type="gramEnd"/>
      <w:r>
        <w:rPr>
          <w:rFonts w:eastAsia="Times New Roman"/>
          <w:b w:val="0"/>
          <w:bCs w:val="0"/>
          <w:kern w:val="0"/>
          <w:lang w:eastAsia="hu-HU"/>
        </w:rPr>
        <w:t>………………………….</w:t>
      </w:r>
    </w:p>
    <w:p w:rsidR="007E73D6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:rsidR="007E73D6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  <w:bookmarkStart w:id="0" w:name="_GoBack"/>
      <w:bookmarkEnd w:id="0"/>
    </w:p>
    <w:p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</w:p>
    <w:p w:rsidR="007E73D6" w:rsidRPr="007157B2" w:rsidRDefault="007E73D6" w:rsidP="007E73D6">
      <w:pPr>
        <w:widowControl/>
        <w:suppressAutoHyphens w:val="0"/>
        <w:rPr>
          <w:rFonts w:eastAsia="Times New Roman"/>
          <w:b w:val="0"/>
          <w:bCs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……………………………………                                        …………………………………...</w:t>
      </w:r>
    </w:p>
    <w:p w:rsidR="007E73D6" w:rsidRPr="007157B2" w:rsidRDefault="007E73D6" w:rsidP="007E73D6">
      <w:pPr>
        <w:widowControl/>
        <w:suppressAutoHyphens w:val="0"/>
        <w:jc w:val="both"/>
        <w:rPr>
          <w:rFonts w:eastAsia="Times New Roman"/>
          <w:b w:val="0"/>
          <w:kern w:val="0"/>
          <w:lang w:eastAsia="hu-HU"/>
        </w:rPr>
      </w:pPr>
      <w:r w:rsidRPr="007157B2">
        <w:rPr>
          <w:rFonts w:eastAsia="Times New Roman"/>
          <w:b w:val="0"/>
          <w:bCs w:val="0"/>
          <w:kern w:val="0"/>
          <w:lang w:eastAsia="hu-HU"/>
        </w:rPr>
        <w:t>Kiskorú esetén a szülő/</w:t>
      </w:r>
      <w:proofErr w:type="gramStart"/>
      <w:r w:rsidRPr="007157B2">
        <w:rPr>
          <w:rFonts w:eastAsia="Times New Roman"/>
          <w:b w:val="0"/>
          <w:bCs w:val="0"/>
          <w:kern w:val="0"/>
          <w:lang w:eastAsia="hu-HU"/>
        </w:rPr>
        <w:t>gondviselő                                                                 pályázó</w:t>
      </w:r>
      <w:proofErr w:type="gramEnd"/>
    </w:p>
    <w:p w:rsidR="007E73D6" w:rsidRPr="0062050D" w:rsidRDefault="007E73D6" w:rsidP="007E73D6">
      <w:pPr>
        <w:suppressAutoHyphens w:val="0"/>
        <w:ind w:left="4248" w:firstLine="708"/>
        <w:jc w:val="both"/>
        <w:rPr>
          <w:i/>
          <w:lang w:eastAsia="hu-HU"/>
        </w:rPr>
      </w:pPr>
    </w:p>
    <w:p w:rsidR="00AE51CC" w:rsidRPr="0062050D" w:rsidRDefault="000C4707" w:rsidP="000C4707">
      <w:pPr>
        <w:suppressAutoHyphens w:val="0"/>
        <w:ind w:left="4248" w:firstLine="708"/>
        <w:jc w:val="both"/>
        <w:rPr>
          <w:i/>
          <w:lang w:eastAsia="hu-HU"/>
        </w:rPr>
      </w:pPr>
      <w:r>
        <w:rPr>
          <w:i/>
          <w:lang w:eastAsia="hu-HU"/>
        </w:rPr>
        <w:t xml:space="preserve"> </w:t>
      </w:r>
    </w:p>
    <w:sectPr w:rsidR="00AE51CC" w:rsidRPr="0062050D" w:rsidSect="00205FF5">
      <w:footerReference w:type="default" r:id="rId8"/>
      <w:type w:val="continuous"/>
      <w:pgSz w:w="11906" w:h="16838" w:code="9"/>
      <w:pgMar w:top="851" w:right="991" w:bottom="851" w:left="1418" w:header="56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14" w:rsidRDefault="005E3B14" w:rsidP="00514A0B">
      <w:r>
        <w:separator/>
      </w:r>
    </w:p>
  </w:endnote>
  <w:endnote w:type="continuationSeparator" w:id="0">
    <w:p w:rsidR="005E3B14" w:rsidRDefault="005E3B14" w:rsidP="005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2D" w:rsidRPr="0089012D" w:rsidRDefault="0089012D" w:rsidP="0089012D">
    <w:pPr>
      <w:pStyle w:val="llb"/>
      <w:jc w:val="center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14" w:rsidRDefault="005E3B14" w:rsidP="00514A0B">
      <w:r>
        <w:separator/>
      </w:r>
    </w:p>
  </w:footnote>
  <w:footnote w:type="continuationSeparator" w:id="0">
    <w:p w:rsidR="005E3B14" w:rsidRDefault="005E3B14" w:rsidP="0051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4C4742"/>
    <w:multiLevelType w:val="hybridMultilevel"/>
    <w:tmpl w:val="ED0A3326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17A"/>
    <w:multiLevelType w:val="hybridMultilevel"/>
    <w:tmpl w:val="EC866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A3C"/>
    <w:multiLevelType w:val="hybridMultilevel"/>
    <w:tmpl w:val="AFDC415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0C9"/>
    <w:multiLevelType w:val="hybridMultilevel"/>
    <w:tmpl w:val="B1C69CB6"/>
    <w:lvl w:ilvl="0" w:tplc="C20CE1D2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 w:tplc="12AA515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D5F6ED2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3" w:tplc="5F605F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26AF6"/>
    <w:multiLevelType w:val="hybridMultilevel"/>
    <w:tmpl w:val="7A080C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B57"/>
    <w:multiLevelType w:val="hybridMultilevel"/>
    <w:tmpl w:val="8E24822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3221"/>
    <w:multiLevelType w:val="hybridMultilevel"/>
    <w:tmpl w:val="74AED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41661"/>
    <w:multiLevelType w:val="hybridMultilevel"/>
    <w:tmpl w:val="626098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0B0F"/>
    <w:multiLevelType w:val="hybridMultilevel"/>
    <w:tmpl w:val="DA0C8F18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2791"/>
    <w:multiLevelType w:val="hybridMultilevel"/>
    <w:tmpl w:val="1FF8E5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15D"/>
    <w:multiLevelType w:val="hybridMultilevel"/>
    <w:tmpl w:val="15C695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5C6A"/>
    <w:multiLevelType w:val="hybridMultilevel"/>
    <w:tmpl w:val="20ACB5FA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0B"/>
    <w:rsid w:val="0001516B"/>
    <w:rsid w:val="00085E4D"/>
    <w:rsid w:val="000C4707"/>
    <w:rsid w:val="00127A77"/>
    <w:rsid w:val="00142A60"/>
    <w:rsid w:val="001571ED"/>
    <w:rsid w:val="001C529F"/>
    <w:rsid w:val="00205FF5"/>
    <w:rsid w:val="00243898"/>
    <w:rsid w:val="002532F5"/>
    <w:rsid w:val="002A6DD5"/>
    <w:rsid w:val="002B3AB4"/>
    <w:rsid w:val="002B3B6F"/>
    <w:rsid w:val="002C6560"/>
    <w:rsid w:val="002E50E4"/>
    <w:rsid w:val="002F1939"/>
    <w:rsid w:val="00304FF5"/>
    <w:rsid w:val="00307202"/>
    <w:rsid w:val="00316889"/>
    <w:rsid w:val="00317285"/>
    <w:rsid w:val="00330BDD"/>
    <w:rsid w:val="003914AE"/>
    <w:rsid w:val="0039799A"/>
    <w:rsid w:val="00415903"/>
    <w:rsid w:val="0042767C"/>
    <w:rsid w:val="00454272"/>
    <w:rsid w:val="00467434"/>
    <w:rsid w:val="004833DC"/>
    <w:rsid w:val="00491A75"/>
    <w:rsid w:val="00514A0B"/>
    <w:rsid w:val="00537B79"/>
    <w:rsid w:val="0054464B"/>
    <w:rsid w:val="00565121"/>
    <w:rsid w:val="005E3B14"/>
    <w:rsid w:val="00612812"/>
    <w:rsid w:val="0062050D"/>
    <w:rsid w:val="006613C0"/>
    <w:rsid w:val="00665E10"/>
    <w:rsid w:val="0067022F"/>
    <w:rsid w:val="006F35DA"/>
    <w:rsid w:val="00715765"/>
    <w:rsid w:val="007C3B96"/>
    <w:rsid w:val="007C4359"/>
    <w:rsid w:val="007E73D6"/>
    <w:rsid w:val="00802702"/>
    <w:rsid w:val="008043D1"/>
    <w:rsid w:val="00825C1B"/>
    <w:rsid w:val="00855C5C"/>
    <w:rsid w:val="00861685"/>
    <w:rsid w:val="0089012D"/>
    <w:rsid w:val="008B39C3"/>
    <w:rsid w:val="008C0A7B"/>
    <w:rsid w:val="008C48CD"/>
    <w:rsid w:val="00941A90"/>
    <w:rsid w:val="00943270"/>
    <w:rsid w:val="009A0EF7"/>
    <w:rsid w:val="009E48E5"/>
    <w:rsid w:val="00A8473D"/>
    <w:rsid w:val="00AA0C05"/>
    <w:rsid w:val="00AA1250"/>
    <w:rsid w:val="00AE51CC"/>
    <w:rsid w:val="00B7471C"/>
    <w:rsid w:val="00B97CFE"/>
    <w:rsid w:val="00C50414"/>
    <w:rsid w:val="00C56D23"/>
    <w:rsid w:val="00CB20C9"/>
    <w:rsid w:val="00CE0C98"/>
    <w:rsid w:val="00CF3438"/>
    <w:rsid w:val="00D04370"/>
    <w:rsid w:val="00D262E3"/>
    <w:rsid w:val="00D62716"/>
    <w:rsid w:val="00E07687"/>
    <w:rsid w:val="00E859DF"/>
    <w:rsid w:val="00E91226"/>
    <w:rsid w:val="00E9769F"/>
    <w:rsid w:val="00EC6AB6"/>
    <w:rsid w:val="00F749B6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96C29D-59DF-4008-B28B-8283083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A0B"/>
    <w:pPr>
      <w:widowControl w:val="0"/>
      <w:suppressAutoHyphens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4A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A0B"/>
    <w:rPr>
      <w:rFonts w:ascii="Tahoma" w:eastAsia="Lucida Sans Unicode" w:hAnsi="Tahoma" w:cs="Tahoma"/>
      <w:kern w:val="2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012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3FED-ECB7-4171-B8F1-6E90B4C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Pádár Éva</cp:lastModifiedBy>
  <cp:revision>24</cp:revision>
  <cp:lastPrinted>2021-06-15T07:55:00Z</cp:lastPrinted>
  <dcterms:created xsi:type="dcterms:W3CDTF">2015-05-05T04:17:00Z</dcterms:created>
  <dcterms:modified xsi:type="dcterms:W3CDTF">2021-06-15T07:56:00Z</dcterms:modified>
</cp:coreProperties>
</file>